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A6" w:rsidRDefault="00845DA6">
      <w:pPr>
        <w:shd w:val="clear" w:color="auto" w:fill="FFFFFF"/>
        <w:spacing w:after="105"/>
        <w:jc w:val="center"/>
        <w:outlineLvl w:val="0"/>
        <w:rPr>
          <w:b/>
          <w:bCs/>
          <w:kern w:val="36"/>
          <w:lang w:val="sr-Cyrl-CS"/>
        </w:rPr>
      </w:pPr>
    </w:p>
    <w:p w:rsidR="00845DA6" w:rsidRDefault="00845DA6">
      <w:pPr>
        <w:shd w:val="clear" w:color="auto" w:fill="FFFFFF"/>
        <w:spacing w:before="100" w:beforeAutospacing="1" w:after="168" w:line="270" w:lineRule="atLeast"/>
        <w:ind w:firstLine="720"/>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845DA6" w:rsidRDefault="00845DA6">
      <w:pPr>
        <w:shd w:val="clear" w:color="auto" w:fill="FFFFFF"/>
        <w:spacing w:before="100" w:beforeAutospacing="1" w:after="168" w:line="270" w:lineRule="atLeast"/>
        <w:jc w:val="center"/>
        <w:rPr>
          <w:lang w:val="ru-RU"/>
        </w:rPr>
      </w:pPr>
      <w:r>
        <w:rPr>
          <w:lang w:val="ru-RU"/>
        </w:rPr>
        <w:t>објављује</w:t>
      </w:r>
    </w:p>
    <w:p w:rsidR="00845DA6" w:rsidRDefault="00845DA6">
      <w:pPr>
        <w:shd w:val="clear" w:color="auto" w:fill="FFFFFF"/>
        <w:spacing w:before="100" w:beforeAutospacing="1" w:after="168" w:line="270" w:lineRule="atLeast"/>
        <w:jc w:val="center"/>
        <w:rPr>
          <w:b/>
          <w:bCs/>
          <w:lang w:val="ru-RU"/>
        </w:rPr>
      </w:pPr>
      <w:r>
        <w:rPr>
          <w:b/>
          <w:bCs/>
          <w:lang w:val="ru-RU"/>
        </w:rPr>
        <w:t>ПОЗИВ ЗА ПОДНОШЕЊЕ ПОНУДА (</w:t>
      </w:r>
      <w:r w:rsidR="00417FFE">
        <w:rPr>
          <w:b/>
          <w:bCs/>
        </w:rPr>
        <w:t>38</w:t>
      </w:r>
      <w:r w:rsidR="00C32189">
        <w:rPr>
          <w:b/>
          <w:bCs/>
          <w:lang w:val="sr-Cyrl-CS"/>
        </w:rPr>
        <w:t>/2017</w:t>
      </w:r>
      <w:r>
        <w:rPr>
          <w:b/>
          <w:bCs/>
          <w:lang w:val="ru-RU"/>
        </w:rPr>
        <w:t>)</w:t>
      </w:r>
    </w:p>
    <w:p w:rsidR="00493F0D" w:rsidRPr="00493F0D" w:rsidRDefault="00493F0D">
      <w:pPr>
        <w:shd w:val="clear" w:color="auto" w:fill="FFFFFF"/>
        <w:spacing w:before="100" w:beforeAutospacing="1" w:after="168" w:line="270" w:lineRule="atLeast"/>
        <w:jc w:val="center"/>
        <w:rPr>
          <w:lang w:val="sr-Cyrl-RS"/>
        </w:rPr>
      </w:pPr>
      <w:r>
        <w:rPr>
          <w:b/>
          <w:bCs/>
          <w:lang w:val="sr-Cyrl-RS"/>
        </w:rPr>
        <w:t>ИЗМЕНА</w:t>
      </w:r>
    </w:p>
    <w:p w:rsidR="00845DA6" w:rsidRDefault="00845DA6">
      <w:pPr>
        <w:pStyle w:val="NoSpacing"/>
        <w:rPr>
          <w:u w:val="single"/>
          <w:lang w:val="sr-Cyrl-CS"/>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Pr>
          <w:rFonts w:ascii="Times New Roman" w:hAnsi="Times New Roman"/>
          <w:b/>
          <w:bCs/>
          <w:sz w:val="24"/>
          <w:szCs w:val="24"/>
          <w:lang w:val="sr-Cyrl-CS"/>
        </w:rPr>
        <w:t xml:space="preserve">РЕПУБЛИКА СРБИЈА, </w:t>
      </w:r>
      <w:r>
        <w:rPr>
          <w:rFonts w:ascii="Times New Roman" w:hAnsi="Times New Roman"/>
          <w:b/>
          <w:bCs/>
          <w:sz w:val="24"/>
          <w:szCs w:val="24"/>
          <w:lang w:val="ru-RU"/>
        </w:rPr>
        <w:t>МИНИСТАРСТВО ЗА РАД</w:t>
      </w:r>
      <w:r>
        <w:rPr>
          <w:rFonts w:ascii="Times New Roman" w:hAnsi="Times New Roman"/>
          <w:b/>
          <w:bCs/>
          <w:sz w:val="24"/>
          <w:szCs w:val="24"/>
          <w:lang w:val="sr-Cyrl-CS"/>
        </w:rPr>
        <w:t xml:space="preserve">,   ЗАПОШЉАВАЊЕ, БОРАЧКА   </w:t>
      </w:r>
      <w:r>
        <w:rPr>
          <w:rFonts w:ascii="Times New Roman" w:hAnsi="Times New Roman"/>
          <w:b/>
          <w:bCs/>
          <w:sz w:val="24"/>
          <w:szCs w:val="24"/>
          <w:lang w:val="ru-RU"/>
        </w:rPr>
        <w:t>И СОЦИЈАЛНА   ПИТАЊА</w:t>
      </w:r>
      <w:r>
        <w:rPr>
          <w:rFonts w:ascii="Times New Roman" w:hAnsi="Times New Roman"/>
          <w:b/>
          <w:bCs/>
          <w:sz w:val="24"/>
          <w:szCs w:val="24"/>
          <w:lang w:val="ru-RU"/>
        </w:rPr>
        <w:br/>
        <w:t>Адреса наручиоца</w:t>
      </w:r>
      <w:r>
        <w:rPr>
          <w:rFonts w:ascii="Times New Roman" w:hAnsi="Times New Roman"/>
          <w:sz w:val="24"/>
          <w:szCs w:val="24"/>
          <w:lang w:val="ru-RU"/>
        </w:rPr>
        <w:t xml:space="preserve">: </w:t>
      </w:r>
      <w:r>
        <w:rPr>
          <w:rFonts w:ascii="Times New Roman" w:hAnsi="Times New Roman"/>
          <w:color w:val="243757"/>
          <w:sz w:val="24"/>
          <w:szCs w:val="24"/>
          <w:lang w:val="sr-Latn-CS"/>
        </w:rPr>
        <w:t>Немањина 22-26</w:t>
      </w:r>
      <w:r>
        <w:rPr>
          <w:rFonts w:ascii="Times New Roman" w:hAnsi="Times New Roman"/>
          <w:sz w:val="24"/>
          <w:szCs w:val="24"/>
          <w:lang w:val="ru-RU"/>
        </w:rPr>
        <w:t xml:space="preserve">, Београд </w:t>
      </w:r>
      <w:r>
        <w:rPr>
          <w:rFonts w:ascii="Times New Roman" w:hAnsi="Times New Roman"/>
          <w:b/>
          <w:bCs/>
          <w:sz w:val="24"/>
          <w:szCs w:val="24"/>
          <w:lang w:val="ru-RU"/>
        </w:rPr>
        <w:br/>
        <w:t>Интернет страница наручиоца</w:t>
      </w:r>
      <w:r>
        <w:rPr>
          <w:rFonts w:ascii="Times New Roman" w:hAnsi="Times New Roman"/>
          <w:sz w:val="24"/>
          <w:szCs w:val="24"/>
          <w:lang w:val="ru-RU"/>
        </w:rPr>
        <w:t>:</w:t>
      </w:r>
      <w:r>
        <w:rPr>
          <w:rFonts w:ascii="Times New Roman" w:hAnsi="Times New Roman"/>
          <w:sz w:val="24"/>
          <w:szCs w:val="24"/>
        </w:rPr>
        <w:t> </w:t>
      </w:r>
      <w:hyperlink r:id="rId7" w:history="1">
        <w:r>
          <w:rPr>
            <w:rStyle w:val="Hyperlink"/>
            <w:lang w:val="sr-Latn-CS"/>
          </w:rPr>
          <w:t>www.minrzs.gov.rs</w:t>
        </w:r>
      </w:hyperlink>
    </w:p>
    <w:p w:rsidR="00C32189" w:rsidRDefault="00845DA6">
      <w:pPr>
        <w:pStyle w:val="NoSpacing"/>
        <w:rPr>
          <w:rFonts w:ascii="Times New Roman" w:hAnsi="Times New Roman"/>
          <w:bCs/>
          <w:color w:val="000000"/>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t>Врста поступка јавне набавке</w:t>
      </w:r>
      <w:r>
        <w:rPr>
          <w:rFonts w:ascii="Times New Roman" w:hAnsi="Times New Roman"/>
          <w:sz w:val="24"/>
          <w:szCs w:val="24"/>
          <w:lang w:val="ru-RU"/>
        </w:rPr>
        <w:t>: Отворени поступак</w:t>
      </w:r>
      <w:r>
        <w:rPr>
          <w:rFonts w:ascii="Times New Roman" w:hAnsi="Times New Roman"/>
          <w:b/>
          <w:bCs/>
          <w:sz w:val="24"/>
          <w:szCs w:val="24"/>
          <w:lang w:val="ru-RU"/>
        </w:rPr>
        <w:br/>
        <w:t>Врста предмета набавке</w:t>
      </w:r>
      <w:r>
        <w:rPr>
          <w:rFonts w:ascii="Times New Roman" w:hAnsi="Times New Roman"/>
          <w:sz w:val="24"/>
          <w:szCs w:val="24"/>
          <w:lang w:val="ru-RU"/>
        </w:rPr>
        <w:t>: Услуг</w:t>
      </w:r>
      <w:r>
        <w:rPr>
          <w:rFonts w:ascii="Times New Roman" w:hAnsi="Times New Roman"/>
          <w:sz w:val="24"/>
          <w:szCs w:val="24"/>
          <w:lang w:val="sr-Cyrl-CS"/>
        </w:rPr>
        <w:t>е</w:t>
      </w:r>
      <w:r>
        <w:rPr>
          <w:rFonts w:ascii="Times New Roman" w:hAnsi="Times New Roman"/>
          <w:b/>
          <w:bCs/>
          <w:sz w:val="24"/>
          <w:szCs w:val="24"/>
          <w:lang w:val="ru-RU"/>
        </w:rPr>
        <w:br/>
        <w:t>Опис предмета набавке</w:t>
      </w:r>
      <w:r>
        <w:rPr>
          <w:rFonts w:ascii="Times New Roman" w:hAnsi="Times New Roman"/>
          <w:color w:val="6C6E70"/>
          <w:sz w:val="24"/>
          <w:szCs w:val="24"/>
          <w:lang w:val="ru-RU"/>
        </w:rPr>
        <w:t>:</w:t>
      </w:r>
      <w:r>
        <w:rPr>
          <w:rFonts w:ascii="Times New Roman" w:hAnsi="Times New Roman"/>
          <w:bCs/>
          <w:color w:val="000000"/>
          <w:sz w:val="24"/>
          <w:szCs w:val="24"/>
          <w:lang w:val="ru-RU"/>
        </w:rPr>
        <w:t xml:space="preserve"> </w:t>
      </w:r>
    </w:p>
    <w:p w:rsidR="00417FFE" w:rsidRDefault="00C32189">
      <w:pPr>
        <w:jc w:val="both"/>
      </w:pPr>
      <w:r>
        <w:rPr>
          <w:rFonts w:eastAsia="TimesNewRomanPS-BoldMT"/>
          <w:bCs/>
          <w:lang w:val="sr-Cyrl-CS"/>
        </w:rPr>
        <w:t xml:space="preserve">набавка апликативног </w:t>
      </w:r>
      <w:r w:rsidRPr="0077446F">
        <w:rPr>
          <w:rFonts w:eastAsia="TimesNewRomanPS-BoldMT"/>
          <w:bCs/>
          <w:lang w:val="sr-Cyrl-CS"/>
        </w:rPr>
        <w:t>софтвер</w:t>
      </w:r>
      <w:r>
        <w:rPr>
          <w:rFonts w:eastAsia="TimesNewRomanPS-BoldMT"/>
          <w:bCs/>
          <w:lang w:val="sr-Cyrl-CS"/>
        </w:rPr>
        <w:t xml:space="preserve">а </w:t>
      </w:r>
      <w:r w:rsidR="00417FFE">
        <w:rPr>
          <w:lang w:val="sr-Cyrl-RS"/>
        </w:rPr>
        <w:t>„</w:t>
      </w:r>
      <w:r w:rsidR="00417FFE" w:rsidRPr="006D4EA9">
        <w:rPr>
          <w:lang w:val="ru-RU"/>
        </w:rPr>
        <w:t xml:space="preserve">Регистар </w:t>
      </w:r>
      <w:r w:rsidR="00417FFE" w:rsidRPr="006D4EA9">
        <w:rPr>
          <w:lang w:val="sr-Cyrl-RS"/>
        </w:rPr>
        <w:t xml:space="preserve">обавештења о </w:t>
      </w:r>
      <w:r w:rsidR="00417FFE">
        <w:rPr>
          <w:lang w:val="ru-RU"/>
        </w:rPr>
        <w:t xml:space="preserve">упућивању на привремени рад у </w:t>
      </w:r>
      <w:r w:rsidR="00417FFE" w:rsidRPr="006D4EA9">
        <w:rPr>
          <w:lang w:val="ru-RU"/>
        </w:rPr>
        <w:t>иностранство</w:t>
      </w:r>
      <w:r w:rsidR="00417FFE" w:rsidRPr="006D4EA9">
        <w:rPr>
          <w:lang w:val="sr-Cyrl-RS"/>
        </w:rPr>
        <w:t>, регистар послодаваца и запослених на привременом раду у иностранству</w:t>
      </w:r>
      <w:r w:rsidR="00417FFE">
        <w:t xml:space="preserve">” </w:t>
      </w:r>
    </w:p>
    <w:p w:rsidR="00C32189" w:rsidRDefault="00417FFE">
      <w:pPr>
        <w:jc w:val="both"/>
        <w:rPr>
          <w:iCs/>
          <w:lang w:val="sr-Cyrl-CS"/>
        </w:rPr>
      </w:pPr>
      <w:r>
        <w:rPr>
          <w:lang w:val="ru-RU"/>
        </w:rPr>
        <w:t xml:space="preserve">Ознака ОРН </w:t>
      </w:r>
      <w:r w:rsidR="00C32189" w:rsidRPr="00494CB3">
        <w:rPr>
          <w:iCs/>
          <w:lang w:val="sr-Cyrl-CS"/>
        </w:rPr>
        <w:t>722</w:t>
      </w:r>
      <w:r w:rsidR="00C32189" w:rsidRPr="00494CB3">
        <w:rPr>
          <w:iCs/>
        </w:rPr>
        <w:t>62</w:t>
      </w:r>
      <w:r w:rsidR="00C32189" w:rsidRPr="00494CB3">
        <w:rPr>
          <w:iCs/>
          <w:lang w:val="sr-Cyrl-CS"/>
        </w:rPr>
        <w:t xml:space="preserve">000 - услуге израде софтвера </w:t>
      </w:r>
    </w:p>
    <w:p w:rsidR="00845DA6" w:rsidRDefault="00845DA6">
      <w:pPr>
        <w:jc w:val="both"/>
        <w:rPr>
          <w:lang w:val="sr-Cyrl-CS"/>
        </w:rPr>
      </w:pPr>
      <w:r>
        <w:rPr>
          <w:b/>
          <w:lang w:val="sr-Cyrl-CS"/>
        </w:rPr>
        <w:t>Критеријуми, елементи критеријума за доделу уговора</w:t>
      </w:r>
      <w:r>
        <w:rPr>
          <w:lang w:val="sr-Cyrl-CS"/>
        </w:rPr>
        <w:t xml:space="preserve">: </w:t>
      </w:r>
    </w:p>
    <w:p w:rsidR="00822837" w:rsidRDefault="00822837" w:rsidP="00822837">
      <w:pPr>
        <w:suppressAutoHyphens/>
        <w:spacing w:before="120" w:line="100" w:lineRule="atLeast"/>
        <w:jc w:val="both"/>
        <w:rPr>
          <w:rFonts w:eastAsia="Arial Unicode MS"/>
          <w:b/>
          <w:bCs/>
          <w:i/>
          <w:iCs/>
          <w:color w:val="000000"/>
          <w:kern w:val="2"/>
          <w:lang w:val="ru-RU" w:eastAsia="ar-SA"/>
        </w:rPr>
      </w:pPr>
      <w:r>
        <w:rPr>
          <w:lang w:val="ru-RU"/>
        </w:rPr>
        <w:t xml:space="preserve">Избор најповољније понуде ће се извршити применом критеријума </w:t>
      </w:r>
      <w:r>
        <w:rPr>
          <w:b/>
          <w:bCs/>
          <w:lang w:val="ru-RU"/>
        </w:rPr>
        <w:t xml:space="preserve">„Најнижа понуђена цена“. </w:t>
      </w:r>
    </w:p>
    <w:p w:rsidR="00822837" w:rsidRPr="00AD5045" w:rsidRDefault="00822837" w:rsidP="00822837">
      <w:pPr>
        <w:suppressAutoHyphens/>
        <w:spacing w:line="100" w:lineRule="atLeast"/>
        <w:jc w:val="both"/>
        <w:rPr>
          <w:lang w:val="ru-RU"/>
        </w:rPr>
      </w:pPr>
      <w:r>
        <w:rPr>
          <w:lang w:val="ru-RU"/>
        </w:rPr>
        <w:t xml:space="preserve">Уколико две или више понуда имају исту понуђену цену, као најповољнија биће изабрана понуда оног понуђача </w:t>
      </w:r>
      <w:r w:rsidRPr="00AD5045">
        <w:rPr>
          <w:lang w:val="ru-RU"/>
        </w:rPr>
        <w:t>који буде извучен жребом у присуству чланова Комисије и овлашћених представника понуђача.</w:t>
      </w:r>
    </w:p>
    <w:p w:rsidR="00845DA6" w:rsidRDefault="00845DA6">
      <w:pPr>
        <w:shd w:val="clear" w:color="auto" w:fill="FFFFFF"/>
        <w:spacing w:before="100" w:beforeAutospacing="1" w:after="168" w:line="270" w:lineRule="atLeast"/>
        <w:jc w:val="both"/>
      </w:pPr>
      <w:r>
        <w:rPr>
          <w:b/>
          <w:lang w:val="sr-Cyrl-CS"/>
        </w:rPr>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 xml:space="preserve">Конкурсну документацију заинтересована лица могу преузети лично код наручиоца, у Београду, </w:t>
      </w:r>
      <w:r w:rsidR="003C03DE">
        <w:rPr>
          <w:lang w:val="sr-Cyrl-RS"/>
        </w:rPr>
        <w:t>у</w:t>
      </w:r>
      <w:r>
        <w:rPr>
          <w:lang w:val="ru-RU"/>
        </w:rPr>
        <w:t xml:space="preserve">лица Немањина 22-26, </w:t>
      </w:r>
      <w:r>
        <w:t>II</w:t>
      </w:r>
      <w:r>
        <w:rPr>
          <w:lang w:val="ru-RU"/>
        </w:rPr>
        <w:t xml:space="preserve"> спрат, канцеларија број 8, крило Б или се иста може преузети са интернет странице наручиоца:</w:t>
      </w:r>
      <w:r>
        <w:rPr>
          <w:u w:val="single"/>
        </w:rPr>
        <w:t>www</w:t>
      </w:r>
      <w:r>
        <w:rPr>
          <w:u w:val="single"/>
          <w:lang w:val="ru-RU"/>
        </w:rPr>
        <w:t>.</w:t>
      </w:r>
      <w:r>
        <w:rPr>
          <w:u w:val="single"/>
          <w:lang w:val="sr-Latn-CS"/>
        </w:rPr>
        <w:t>minrzs.gov.rs</w:t>
      </w:r>
      <w:r>
        <w:rPr>
          <w:lang w:val="ru-RU"/>
        </w:rPr>
        <w:t>, односно са Портала јавних</w:t>
      </w:r>
      <w:r>
        <w:t xml:space="preserve">  </w:t>
      </w:r>
      <w:r>
        <w:rPr>
          <w:lang w:val="ru-RU"/>
        </w:rPr>
        <w:t>набавки:</w:t>
      </w:r>
      <w:r>
        <w:t> </w:t>
      </w:r>
      <w:r>
        <w:rPr>
          <w:lang w:val="sr-Cyrl-CS"/>
        </w:rPr>
        <w:t xml:space="preserve"> </w:t>
      </w:r>
      <w:hyperlink r:id="rId8" w:history="1">
        <w:r>
          <w:rPr>
            <w:rStyle w:val="Hyperlink"/>
          </w:rPr>
          <w:t>www.ujn.gov.rs</w:t>
        </w:r>
      </w:hyperlink>
      <w:r>
        <w:t xml:space="preserve"> </w:t>
      </w:r>
      <w:r>
        <w:rPr>
          <w:lang w:val="sr-Cyrl-CS"/>
        </w:rPr>
        <w:t>Конкурсна документација се нала</w:t>
      </w:r>
      <w:r w:rsidR="00417FFE">
        <w:rPr>
          <w:lang w:val="sr-Cyrl-CS"/>
        </w:rPr>
        <w:t>зи у прилогу Позива за доставља</w:t>
      </w:r>
      <w:r w:rsidR="00417FFE">
        <w:rPr>
          <w:lang w:val="sr-Cyrl-RS"/>
        </w:rPr>
        <w:t>њ</w:t>
      </w:r>
      <w:r>
        <w:rPr>
          <w:lang w:val="sr-Cyrl-CS"/>
        </w:rPr>
        <w:t>е понуда.</w:t>
      </w:r>
    </w:p>
    <w:p w:rsidR="00845DA6" w:rsidRDefault="00845DA6">
      <w:pPr>
        <w:pStyle w:val="BodyText"/>
      </w:pPr>
      <w: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уловима рада и сл:</w:t>
      </w:r>
    </w:p>
    <w:p w:rsidR="00845DA6" w:rsidRDefault="00845DA6">
      <w:pPr>
        <w:pStyle w:val="BodyText"/>
        <w:rPr>
          <w:b w:val="0"/>
          <w:lang w:val="en-US"/>
        </w:rPr>
      </w:pPr>
      <w:r>
        <w:rPr>
          <w:b w:val="0"/>
        </w:rPr>
        <w:t>Министарство финансија</w:t>
      </w:r>
      <w:r>
        <w:rPr>
          <w:b w:val="0"/>
          <w:lang w:val="en-US"/>
        </w:rPr>
        <w:t xml:space="preserve"> </w:t>
      </w:r>
      <w:hyperlink r:id="rId9" w:history="1">
        <w:r>
          <w:rPr>
            <w:rStyle w:val="Hyperlink"/>
            <w:b w:val="0"/>
            <w:lang w:val="en-US"/>
          </w:rPr>
          <w:t>www.mfin.gov.rs</w:t>
        </w:r>
      </w:hyperlink>
    </w:p>
    <w:p w:rsidR="00845DA6" w:rsidRDefault="00845DA6">
      <w:pPr>
        <w:pStyle w:val="BodyText"/>
        <w:rPr>
          <w:b w:val="0"/>
          <w:lang w:val="en-US"/>
        </w:rPr>
      </w:pPr>
      <w:r>
        <w:rPr>
          <w:b w:val="0"/>
        </w:rPr>
        <w:t>Министарство пољопривреде и заштите животне средине</w:t>
      </w:r>
      <w:r>
        <w:rPr>
          <w:b w:val="0"/>
          <w:lang w:val="en-US"/>
        </w:rPr>
        <w:t xml:space="preserve"> www.mpzzs.gov.rs</w:t>
      </w:r>
    </w:p>
    <w:p w:rsidR="00845DA6" w:rsidRDefault="00845DA6">
      <w:pPr>
        <w:pStyle w:val="BodyText"/>
        <w:rPr>
          <w:b w:val="0"/>
          <w:lang w:val="en-US"/>
        </w:rPr>
      </w:pPr>
      <w:r>
        <w:rPr>
          <w:b w:val="0"/>
        </w:rPr>
        <w:t>Агенција за заштиту животне средине</w:t>
      </w:r>
      <w:r>
        <w:rPr>
          <w:b w:val="0"/>
          <w:lang w:val="en-US"/>
        </w:rPr>
        <w:t xml:space="preserve"> </w:t>
      </w:r>
      <w:hyperlink r:id="rId10" w:history="1">
        <w:r>
          <w:rPr>
            <w:rStyle w:val="Hyperlink"/>
            <w:lang w:val="en-US"/>
          </w:rPr>
          <w:t>www.sepa.gov.rs</w:t>
        </w:r>
      </w:hyperlink>
    </w:p>
    <w:p w:rsidR="00845DA6" w:rsidRDefault="00845DA6">
      <w:pPr>
        <w:pStyle w:val="BodyText"/>
        <w:rPr>
          <w:b w:val="0"/>
          <w:lang w:val="en-US"/>
        </w:rPr>
      </w:pPr>
      <w:r>
        <w:rPr>
          <w:b w:val="0"/>
        </w:rPr>
        <w:t xml:space="preserve">Министарство за рад, запошљавање, борачка и социјална питања </w:t>
      </w:r>
      <w:hyperlink r:id="rId11" w:history="1">
        <w:r>
          <w:rPr>
            <w:rStyle w:val="Hyperlink"/>
            <w:b w:val="0"/>
          </w:rPr>
          <w:t>www.minrzs.gov.rs</w:t>
        </w:r>
      </w:hyperlink>
    </w:p>
    <w:p w:rsidR="00845DA6" w:rsidRDefault="00845DA6">
      <w:pPr>
        <w:jc w:val="both"/>
        <w:rPr>
          <w:b/>
          <w:bCs/>
          <w:lang w:val="sr-Cyrl-CS"/>
        </w:rPr>
      </w:pPr>
    </w:p>
    <w:p w:rsidR="00C32189" w:rsidRPr="00C32189" w:rsidRDefault="00845DA6" w:rsidP="00417FFE">
      <w:pPr>
        <w:autoSpaceDE w:val="0"/>
        <w:autoSpaceDN w:val="0"/>
        <w:adjustRightInd w:val="0"/>
        <w:jc w:val="both"/>
        <w:rPr>
          <w:rFonts w:eastAsia="TimesNewRomanPS-BoldMT"/>
          <w:b/>
          <w:bCs/>
          <w:kern w:val="1"/>
          <w:lang w:val="sr-Cyrl-CS" w:eastAsia="ar-SA"/>
        </w:rPr>
      </w:pPr>
      <w:proofErr w:type="spellStart"/>
      <w:r>
        <w:rPr>
          <w:b/>
          <w:bCs/>
        </w:rPr>
        <w:lastRenderedPageBreak/>
        <w:t>Начин</w:t>
      </w:r>
      <w:proofErr w:type="spellEnd"/>
      <w:r>
        <w:rPr>
          <w:b/>
          <w:bCs/>
        </w:rPr>
        <w:t xml:space="preserve"> </w:t>
      </w:r>
      <w:proofErr w:type="spellStart"/>
      <w:r>
        <w:rPr>
          <w:b/>
          <w:bCs/>
        </w:rPr>
        <w:t>подношења</w:t>
      </w:r>
      <w:proofErr w:type="spellEnd"/>
      <w:r>
        <w:rPr>
          <w:b/>
          <w:bCs/>
        </w:rPr>
        <w:t xml:space="preserve"> </w:t>
      </w:r>
      <w:proofErr w:type="spellStart"/>
      <w:r>
        <w:rPr>
          <w:b/>
          <w:bCs/>
        </w:rPr>
        <w:t>понуде</w:t>
      </w:r>
      <w:proofErr w:type="spellEnd"/>
      <w:r>
        <w:rPr>
          <w:b/>
          <w:bCs/>
        </w:rPr>
        <w:t xml:space="preserve"> и </w:t>
      </w:r>
      <w:proofErr w:type="spellStart"/>
      <w:r>
        <w:rPr>
          <w:b/>
          <w:bCs/>
        </w:rPr>
        <w:t>рок</w:t>
      </w:r>
      <w:proofErr w:type="spellEnd"/>
      <w:r>
        <w:rPr>
          <w:b/>
          <w:bCs/>
        </w:rPr>
        <w:t xml:space="preserve"> </w:t>
      </w:r>
      <w:proofErr w:type="spellStart"/>
      <w:r>
        <w:rPr>
          <w:b/>
          <w:bCs/>
        </w:rPr>
        <w:t>за</w:t>
      </w:r>
      <w:proofErr w:type="spellEnd"/>
      <w:r>
        <w:rPr>
          <w:b/>
          <w:bCs/>
        </w:rPr>
        <w:t xml:space="preserve"> </w:t>
      </w:r>
      <w:proofErr w:type="spellStart"/>
      <w:r>
        <w:rPr>
          <w:b/>
          <w:bCs/>
        </w:rPr>
        <w:t>подношење</w:t>
      </w:r>
      <w:proofErr w:type="spellEnd"/>
      <w:r>
        <w:rPr>
          <w:b/>
          <w:bCs/>
        </w:rPr>
        <w:t xml:space="preserve"> </w:t>
      </w:r>
      <w:proofErr w:type="spellStart"/>
      <w:r>
        <w:rPr>
          <w:b/>
          <w:bCs/>
        </w:rPr>
        <w:t>понуде</w:t>
      </w:r>
      <w:proofErr w:type="spellEnd"/>
      <w:r>
        <w:t xml:space="preserve">: </w:t>
      </w:r>
      <w:proofErr w:type="spellStart"/>
      <w:r w:rsidR="00417FFE">
        <w:t>Понуда</w:t>
      </w:r>
      <w:proofErr w:type="spellEnd"/>
      <w:r w:rsidR="00417FFE">
        <w:t xml:space="preserve"> </w:t>
      </w:r>
      <w:proofErr w:type="spellStart"/>
      <w:r w:rsidR="00417FFE">
        <w:t>се</w:t>
      </w:r>
      <w:proofErr w:type="spellEnd"/>
      <w:r w:rsidR="00417FFE">
        <w:t xml:space="preserve"> </w:t>
      </w:r>
      <w:proofErr w:type="spellStart"/>
      <w:r w:rsidR="00417FFE">
        <w:t>доставља</w:t>
      </w:r>
      <w:proofErr w:type="spellEnd"/>
      <w:r w:rsidR="00417FFE">
        <w:t xml:space="preserve"> </w:t>
      </w:r>
      <w:proofErr w:type="spellStart"/>
      <w:r w:rsidR="00417FFE">
        <w:t>на</w:t>
      </w:r>
      <w:proofErr w:type="spellEnd"/>
      <w:r w:rsidR="00417FFE">
        <w:t xml:space="preserve"> </w:t>
      </w:r>
      <w:proofErr w:type="spellStart"/>
      <w:r w:rsidR="00417FFE">
        <w:t>адресу</w:t>
      </w:r>
      <w:proofErr w:type="spellEnd"/>
      <w:r w:rsidR="00417FFE">
        <w:t xml:space="preserve"> </w:t>
      </w:r>
      <w:proofErr w:type="spellStart"/>
      <w:r w:rsidR="00417FFE">
        <w:t>Министарства</w:t>
      </w:r>
      <w:proofErr w:type="spellEnd"/>
      <w:r w:rsidR="00417FFE">
        <w:t xml:space="preserve"> </w:t>
      </w:r>
      <w:r w:rsidR="00417FFE">
        <w:rPr>
          <w:lang w:val="sr-Cyrl-CS"/>
        </w:rPr>
        <w:t xml:space="preserve">за </w:t>
      </w:r>
      <w:proofErr w:type="spellStart"/>
      <w:r w:rsidR="00417FFE">
        <w:t>рад</w:t>
      </w:r>
      <w:proofErr w:type="spellEnd"/>
      <w:r w:rsidR="00417FFE">
        <w:t xml:space="preserve">, </w:t>
      </w:r>
      <w:proofErr w:type="spellStart"/>
      <w:r w:rsidR="00417FFE">
        <w:t>запошљавањ</w:t>
      </w:r>
      <w:proofErr w:type="spellEnd"/>
      <w:r w:rsidR="00417FFE">
        <w:rPr>
          <w:lang w:val="sr-Cyrl-CS"/>
        </w:rPr>
        <w:t xml:space="preserve">е, борачка </w:t>
      </w:r>
      <w:r w:rsidR="00417FFE">
        <w:t xml:space="preserve">и </w:t>
      </w:r>
      <w:proofErr w:type="spellStart"/>
      <w:r w:rsidR="00417FFE">
        <w:t>социјалн</w:t>
      </w:r>
      <w:proofErr w:type="spellEnd"/>
      <w:r w:rsidR="00417FFE">
        <w:rPr>
          <w:lang w:val="sr-Cyrl-CS"/>
        </w:rPr>
        <w:t>а</w:t>
      </w:r>
      <w:r w:rsidR="00417FFE">
        <w:t xml:space="preserve"> </w:t>
      </w:r>
      <w:proofErr w:type="spellStart"/>
      <w:r w:rsidR="00417FFE">
        <w:t>пит</w:t>
      </w:r>
      <w:r w:rsidR="00417FFE">
        <w:rPr>
          <w:lang w:val="sr-Cyrl-CS"/>
        </w:rPr>
        <w:t>ања</w:t>
      </w:r>
      <w:proofErr w:type="spellEnd"/>
      <w:r w:rsidR="00417FFE">
        <w:t xml:space="preserve">, </w:t>
      </w:r>
      <w:r w:rsidR="00417FFE">
        <w:rPr>
          <w:lang w:val="sr-Cyrl-CS"/>
        </w:rPr>
        <w:t xml:space="preserve">Немањина 22-26, 11000 Београд, са назнаком: </w:t>
      </w:r>
      <w:r w:rsidR="00417FFE" w:rsidRPr="00D01333">
        <w:rPr>
          <w:rFonts w:eastAsia="TimesNewRomanPS-BoldMT"/>
          <w:b/>
          <w:bCs/>
        </w:rPr>
        <w:t>,,</w:t>
      </w:r>
      <w:proofErr w:type="spellStart"/>
      <w:r w:rsidR="00417FFE" w:rsidRPr="00D01333">
        <w:rPr>
          <w:rFonts w:eastAsia="TimesNewRomanPS-BoldMT"/>
          <w:b/>
          <w:bCs/>
        </w:rPr>
        <w:t>Понуда</w:t>
      </w:r>
      <w:proofErr w:type="spellEnd"/>
      <w:r w:rsidR="00417FFE" w:rsidRPr="00D01333">
        <w:rPr>
          <w:rFonts w:eastAsia="TimesNewRomanPS-BoldMT"/>
          <w:b/>
          <w:bCs/>
        </w:rPr>
        <w:t xml:space="preserve"> </w:t>
      </w:r>
      <w:proofErr w:type="spellStart"/>
      <w:r w:rsidR="00417FFE" w:rsidRPr="00D01333">
        <w:rPr>
          <w:rFonts w:eastAsia="TimesNewRomanPS-BoldMT"/>
          <w:b/>
          <w:bCs/>
        </w:rPr>
        <w:t>за</w:t>
      </w:r>
      <w:proofErr w:type="spellEnd"/>
      <w:r w:rsidR="00417FFE" w:rsidRPr="00D01333">
        <w:rPr>
          <w:rFonts w:eastAsia="TimesNewRomanPS-BoldMT"/>
          <w:b/>
          <w:bCs/>
        </w:rPr>
        <w:t xml:space="preserve"> </w:t>
      </w:r>
      <w:proofErr w:type="spellStart"/>
      <w:r w:rsidR="00417FFE" w:rsidRPr="00D01333">
        <w:rPr>
          <w:rFonts w:eastAsia="TimesNewRomanPS-BoldMT"/>
          <w:b/>
          <w:bCs/>
        </w:rPr>
        <w:t>јавну</w:t>
      </w:r>
      <w:proofErr w:type="spellEnd"/>
      <w:r w:rsidR="00417FFE" w:rsidRPr="00D01333">
        <w:rPr>
          <w:rFonts w:eastAsia="TimesNewRomanPS-BoldMT"/>
          <w:b/>
          <w:bCs/>
        </w:rPr>
        <w:t xml:space="preserve"> </w:t>
      </w:r>
      <w:proofErr w:type="spellStart"/>
      <w:r w:rsidR="00417FFE" w:rsidRPr="00D01333">
        <w:rPr>
          <w:rFonts w:eastAsia="TimesNewRomanPS-BoldMT"/>
          <w:b/>
          <w:bCs/>
        </w:rPr>
        <w:t>набавку</w:t>
      </w:r>
      <w:proofErr w:type="spellEnd"/>
      <w:r w:rsidR="00417FFE" w:rsidRPr="00D01333">
        <w:rPr>
          <w:rFonts w:eastAsia="TimesNewRomanPS-BoldMT"/>
          <w:b/>
          <w:bCs/>
          <w:lang w:val="sr-Cyrl-RS"/>
        </w:rPr>
        <w:t>-</w:t>
      </w:r>
      <w:r w:rsidR="00417FFE" w:rsidRPr="00D01333">
        <w:rPr>
          <w:b/>
        </w:rPr>
        <w:t xml:space="preserve"> </w:t>
      </w:r>
      <w:r w:rsidR="00417FFE" w:rsidRPr="00D01333">
        <w:rPr>
          <w:b/>
          <w:lang w:val="sr-Cyrl-RS"/>
        </w:rPr>
        <w:t>И</w:t>
      </w:r>
      <w:proofErr w:type="spellStart"/>
      <w:r w:rsidR="00417FFE" w:rsidRPr="00D01333">
        <w:rPr>
          <w:b/>
        </w:rPr>
        <w:t>зрад</w:t>
      </w:r>
      <w:proofErr w:type="spellEnd"/>
      <w:r w:rsidR="00417FFE" w:rsidRPr="00D01333">
        <w:rPr>
          <w:b/>
          <w:lang w:val="sr-Cyrl-RS"/>
        </w:rPr>
        <w:t>а</w:t>
      </w:r>
      <w:r w:rsidR="00417FFE">
        <w:rPr>
          <w:b/>
        </w:rPr>
        <w:t xml:space="preserve"> </w:t>
      </w:r>
      <w:r w:rsidR="00417FFE">
        <w:rPr>
          <w:b/>
          <w:lang w:val="sr-Cyrl-RS"/>
        </w:rPr>
        <w:t xml:space="preserve">апликативног </w:t>
      </w:r>
      <w:r w:rsidR="00417FFE" w:rsidRPr="00D01333">
        <w:rPr>
          <w:b/>
          <w:lang w:val="sr-Cyrl-RS"/>
        </w:rPr>
        <w:t>софтвера</w:t>
      </w:r>
      <w:r w:rsidR="00417FFE" w:rsidRPr="00D01333">
        <w:rPr>
          <w:b/>
        </w:rPr>
        <w:t xml:space="preserve"> </w:t>
      </w:r>
      <w:proofErr w:type="spellStart"/>
      <w:r w:rsidR="00417FFE" w:rsidRPr="00D01333">
        <w:rPr>
          <w:b/>
        </w:rPr>
        <w:t>Регистар</w:t>
      </w:r>
      <w:proofErr w:type="spellEnd"/>
      <w:r w:rsidR="00417FFE" w:rsidRPr="00D01333">
        <w:rPr>
          <w:b/>
        </w:rPr>
        <w:t xml:space="preserve"> </w:t>
      </w:r>
      <w:r w:rsidR="00417FFE" w:rsidRPr="00D01333">
        <w:rPr>
          <w:b/>
          <w:lang w:val="sr-Cyrl-RS"/>
        </w:rPr>
        <w:t xml:space="preserve">обавештења о </w:t>
      </w:r>
      <w:proofErr w:type="spellStart"/>
      <w:r w:rsidR="00417FFE">
        <w:rPr>
          <w:b/>
        </w:rPr>
        <w:t>упућивању</w:t>
      </w:r>
      <w:proofErr w:type="spellEnd"/>
      <w:r w:rsidR="00417FFE">
        <w:rPr>
          <w:b/>
        </w:rPr>
        <w:t xml:space="preserve"> </w:t>
      </w:r>
      <w:proofErr w:type="spellStart"/>
      <w:r w:rsidR="00417FFE">
        <w:rPr>
          <w:b/>
        </w:rPr>
        <w:t>на</w:t>
      </w:r>
      <w:proofErr w:type="spellEnd"/>
      <w:r w:rsidR="00417FFE">
        <w:rPr>
          <w:b/>
        </w:rPr>
        <w:t xml:space="preserve"> </w:t>
      </w:r>
      <w:proofErr w:type="spellStart"/>
      <w:r w:rsidR="00417FFE">
        <w:rPr>
          <w:b/>
        </w:rPr>
        <w:t>привремени</w:t>
      </w:r>
      <w:proofErr w:type="spellEnd"/>
      <w:r w:rsidR="00417FFE">
        <w:rPr>
          <w:b/>
        </w:rPr>
        <w:t xml:space="preserve"> </w:t>
      </w:r>
      <w:proofErr w:type="spellStart"/>
      <w:r w:rsidR="00417FFE">
        <w:rPr>
          <w:b/>
        </w:rPr>
        <w:t>рад</w:t>
      </w:r>
      <w:proofErr w:type="spellEnd"/>
      <w:r w:rsidR="00417FFE">
        <w:rPr>
          <w:b/>
        </w:rPr>
        <w:t xml:space="preserve"> у </w:t>
      </w:r>
      <w:proofErr w:type="spellStart"/>
      <w:r w:rsidR="00417FFE" w:rsidRPr="00D01333">
        <w:rPr>
          <w:b/>
        </w:rPr>
        <w:t>иностранство</w:t>
      </w:r>
      <w:proofErr w:type="spellEnd"/>
      <w:r w:rsidR="00417FFE" w:rsidRPr="00D01333">
        <w:rPr>
          <w:b/>
          <w:lang w:val="sr-Cyrl-RS"/>
        </w:rPr>
        <w:t>, регистар послодаваца и запослених на привременом раду у иностранству</w:t>
      </w:r>
      <w:r w:rsidR="00417FFE">
        <w:rPr>
          <w:b/>
        </w:rPr>
        <w:t>,</w:t>
      </w:r>
      <w:r w:rsidR="00417FFE" w:rsidRPr="00D01333">
        <w:rPr>
          <w:b/>
        </w:rPr>
        <w:t xml:space="preserve"> </w:t>
      </w:r>
      <w:r w:rsidR="00417FFE" w:rsidRPr="00D01333">
        <w:rPr>
          <w:rFonts w:eastAsia="TimesNewRomanPS-BoldMT"/>
          <w:b/>
          <w:bCs/>
        </w:rPr>
        <w:t xml:space="preserve">ЈН </w:t>
      </w:r>
      <w:proofErr w:type="spellStart"/>
      <w:r w:rsidR="00417FFE" w:rsidRPr="00D01333">
        <w:rPr>
          <w:rFonts w:eastAsia="TimesNewRomanPS-BoldMT"/>
          <w:b/>
          <w:bCs/>
        </w:rPr>
        <w:t>бр</w:t>
      </w:r>
      <w:proofErr w:type="spellEnd"/>
      <w:r w:rsidR="00417FFE" w:rsidRPr="00D01333">
        <w:rPr>
          <w:rFonts w:eastAsia="TimesNewRomanPS-BoldMT"/>
          <w:b/>
          <w:bCs/>
        </w:rPr>
        <w:t>.</w:t>
      </w:r>
      <w:r w:rsidR="00417FFE" w:rsidRPr="00D01333">
        <w:rPr>
          <w:rFonts w:eastAsia="TimesNewRomanPS-BoldMT"/>
          <w:b/>
          <w:bCs/>
          <w:lang w:val="sr-Cyrl-CS"/>
        </w:rPr>
        <w:t xml:space="preserve"> 38</w:t>
      </w:r>
      <w:r w:rsidR="00417FFE" w:rsidRPr="00D01333">
        <w:rPr>
          <w:rFonts w:eastAsia="TimesNewRomanPS-BoldMT"/>
          <w:b/>
          <w:bCs/>
        </w:rPr>
        <w:t>/201</w:t>
      </w:r>
      <w:r w:rsidR="00417FFE" w:rsidRPr="00D01333">
        <w:rPr>
          <w:rFonts w:eastAsia="TimesNewRomanPS-BoldMT"/>
          <w:b/>
          <w:bCs/>
          <w:lang w:val="sr-Cyrl-RS"/>
        </w:rPr>
        <w:t>7</w:t>
      </w:r>
      <w:r w:rsidR="00417FFE" w:rsidRPr="00D01333">
        <w:rPr>
          <w:rFonts w:eastAsia="TimesNewRomanPS-BoldMT"/>
          <w:b/>
          <w:bCs/>
        </w:rPr>
        <w:t xml:space="preserve"> </w:t>
      </w:r>
      <w:r w:rsidR="00417FFE" w:rsidRPr="00D01333">
        <w:rPr>
          <w:rFonts w:eastAsia="TimesNewRomanPSMT"/>
          <w:b/>
          <w:bCs/>
        </w:rPr>
        <w:t xml:space="preserve">- </w:t>
      </w:r>
      <w:r w:rsidR="00417FFE" w:rsidRPr="00D01333">
        <w:rPr>
          <w:rFonts w:eastAsia="TimesNewRomanPS-BoldMT"/>
          <w:b/>
          <w:bCs/>
        </w:rPr>
        <w:t>НЕ ОТВАРАТИ”</w:t>
      </w:r>
      <w:r w:rsidR="00417FFE">
        <w:rPr>
          <w:b/>
        </w:rPr>
        <w:t>.</w:t>
      </w:r>
      <w:r w:rsidR="00417FFE">
        <w:rPr>
          <w:color w:val="FF0000"/>
        </w:rPr>
        <w:t xml:space="preserve"> </w:t>
      </w:r>
      <w:proofErr w:type="spellStart"/>
      <w:r w:rsidR="00417FFE">
        <w:rPr>
          <w:b/>
          <w:bCs/>
        </w:rPr>
        <w:t>Понуда</w:t>
      </w:r>
      <w:proofErr w:type="spellEnd"/>
      <w:r w:rsidR="00417FFE">
        <w:rPr>
          <w:b/>
          <w:bCs/>
        </w:rPr>
        <w:t xml:space="preserve"> </w:t>
      </w:r>
      <w:proofErr w:type="spellStart"/>
      <w:r w:rsidR="00417FFE">
        <w:rPr>
          <w:b/>
          <w:bCs/>
        </w:rPr>
        <w:t>се</w:t>
      </w:r>
      <w:proofErr w:type="spellEnd"/>
      <w:r w:rsidR="00417FFE">
        <w:rPr>
          <w:b/>
          <w:bCs/>
        </w:rPr>
        <w:t xml:space="preserve"> </w:t>
      </w:r>
      <w:proofErr w:type="spellStart"/>
      <w:r w:rsidR="00417FFE">
        <w:rPr>
          <w:b/>
          <w:bCs/>
        </w:rPr>
        <w:t>сматра</w:t>
      </w:r>
      <w:proofErr w:type="spellEnd"/>
      <w:r w:rsidR="00417FFE">
        <w:rPr>
          <w:b/>
          <w:bCs/>
        </w:rPr>
        <w:t xml:space="preserve"> </w:t>
      </w:r>
      <w:proofErr w:type="spellStart"/>
      <w:r w:rsidR="00417FFE">
        <w:rPr>
          <w:b/>
          <w:bCs/>
        </w:rPr>
        <w:t>благовременом</w:t>
      </w:r>
      <w:proofErr w:type="spellEnd"/>
      <w:r w:rsidR="00417FFE">
        <w:rPr>
          <w:b/>
          <w:bCs/>
        </w:rPr>
        <w:t xml:space="preserve"> </w:t>
      </w:r>
      <w:proofErr w:type="spellStart"/>
      <w:r w:rsidR="00417FFE">
        <w:rPr>
          <w:b/>
          <w:bCs/>
        </w:rPr>
        <w:t>уколико</w:t>
      </w:r>
      <w:proofErr w:type="spellEnd"/>
      <w:r w:rsidR="00417FFE">
        <w:rPr>
          <w:b/>
          <w:bCs/>
        </w:rPr>
        <w:t xml:space="preserve"> </w:t>
      </w:r>
      <w:proofErr w:type="spellStart"/>
      <w:r w:rsidR="00417FFE">
        <w:rPr>
          <w:b/>
          <w:bCs/>
        </w:rPr>
        <w:t>је</w:t>
      </w:r>
      <w:proofErr w:type="spellEnd"/>
      <w:r w:rsidR="00417FFE">
        <w:rPr>
          <w:b/>
          <w:bCs/>
        </w:rPr>
        <w:t xml:space="preserve"> </w:t>
      </w:r>
      <w:proofErr w:type="spellStart"/>
      <w:r w:rsidR="00417FFE">
        <w:rPr>
          <w:b/>
          <w:bCs/>
        </w:rPr>
        <w:t>примљена</w:t>
      </w:r>
      <w:proofErr w:type="spellEnd"/>
      <w:r w:rsidR="00417FFE">
        <w:rPr>
          <w:b/>
          <w:bCs/>
        </w:rPr>
        <w:t xml:space="preserve"> </w:t>
      </w:r>
      <w:proofErr w:type="spellStart"/>
      <w:r w:rsidR="00417FFE">
        <w:rPr>
          <w:b/>
          <w:bCs/>
        </w:rPr>
        <w:t>од</w:t>
      </w:r>
      <w:proofErr w:type="spellEnd"/>
      <w:r w:rsidR="00417FFE">
        <w:rPr>
          <w:b/>
          <w:bCs/>
        </w:rPr>
        <w:t xml:space="preserve"> </w:t>
      </w:r>
      <w:proofErr w:type="spellStart"/>
      <w:r w:rsidR="00417FFE">
        <w:rPr>
          <w:b/>
          <w:bCs/>
        </w:rPr>
        <w:t>стране</w:t>
      </w:r>
      <w:proofErr w:type="spellEnd"/>
      <w:r w:rsidR="00417FFE">
        <w:rPr>
          <w:b/>
          <w:bCs/>
        </w:rPr>
        <w:t xml:space="preserve"> </w:t>
      </w:r>
      <w:proofErr w:type="spellStart"/>
      <w:r w:rsidR="00417FFE">
        <w:rPr>
          <w:b/>
          <w:bCs/>
        </w:rPr>
        <w:t>наручиоца</w:t>
      </w:r>
      <w:proofErr w:type="spellEnd"/>
      <w:r w:rsidR="00417FFE">
        <w:rPr>
          <w:b/>
          <w:bCs/>
        </w:rPr>
        <w:t xml:space="preserve"> </w:t>
      </w:r>
      <w:proofErr w:type="spellStart"/>
      <w:r w:rsidR="00417FFE">
        <w:rPr>
          <w:b/>
          <w:bCs/>
        </w:rPr>
        <w:t>до</w:t>
      </w:r>
      <w:proofErr w:type="spellEnd"/>
      <w:r w:rsidR="00417FFE">
        <w:rPr>
          <w:b/>
          <w:bCs/>
        </w:rPr>
        <w:t xml:space="preserve"> </w:t>
      </w:r>
      <w:r w:rsidR="00417FFE">
        <w:rPr>
          <w:b/>
          <w:bCs/>
          <w:lang w:val="sr-Cyrl-RS"/>
        </w:rPr>
        <w:t>17</w:t>
      </w:r>
      <w:r w:rsidR="00417FFE">
        <w:rPr>
          <w:b/>
          <w:bCs/>
          <w:lang w:val="sr-Cyrl-CS"/>
        </w:rPr>
        <w:t xml:space="preserve">. јула 2017. године </w:t>
      </w:r>
      <w:proofErr w:type="spellStart"/>
      <w:r w:rsidR="00417FFE">
        <w:rPr>
          <w:b/>
          <w:bCs/>
        </w:rPr>
        <w:t>до</w:t>
      </w:r>
      <w:proofErr w:type="spellEnd"/>
      <w:r w:rsidR="00417FFE">
        <w:t xml:space="preserve"> </w:t>
      </w:r>
      <w:r w:rsidR="00417FFE">
        <w:rPr>
          <w:b/>
          <w:bCs/>
          <w:lang w:val="sr-Cyrl-CS"/>
        </w:rPr>
        <w:t>11</w:t>
      </w:r>
      <w:r w:rsidR="00417FFE">
        <w:rPr>
          <w:b/>
          <w:bCs/>
        </w:rPr>
        <w:t xml:space="preserve">,00 </w:t>
      </w:r>
      <w:proofErr w:type="spellStart"/>
      <w:r w:rsidR="00417FFE">
        <w:rPr>
          <w:b/>
          <w:bCs/>
        </w:rPr>
        <w:t>часова</w:t>
      </w:r>
      <w:proofErr w:type="spellEnd"/>
      <w:r w:rsidR="00B25640">
        <w:rPr>
          <w:b/>
          <w:bCs/>
        </w:rPr>
        <w:t>.</w:t>
      </w:r>
      <w:bookmarkStart w:id="0" w:name="_GoBack"/>
      <w:bookmarkEnd w:id="0"/>
    </w:p>
    <w:p w:rsidR="00C32189" w:rsidRPr="00C32189" w:rsidRDefault="00C32189" w:rsidP="00C32189">
      <w:pPr>
        <w:suppressAutoHyphens/>
        <w:autoSpaceDE w:val="0"/>
        <w:autoSpaceDN w:val="0"/>
        <w:adjustRightInd w:val="0"/>
        <w:jc w:val="both"/>
        <w:rPr>
          <w:rFonts w:eastAsia="Arial Unicode MS"/>
          <w:color w:val="000000"/>
          <w:kern w:val="1"/>
          <w:lang w:val="sr-Cyrl-CS" w:eastAsia="ar-SA"/>
        </w:rPr>
      </w:pPr>
      <w:r w:rsidRPr="00C32189">
        <w:rPr>
          <w:rFonts w:eastAsia="Arial Unicode MS"/>
          <w:kern w:val="1"/>
          <w:lang w:val="sr-Cyrl-CS" w:eastAsia="ar-SA"/>
        </w:rPr>
        <w:t xml:space="preserve">Отварање понуда обавиће се истог дана </w:t>
      </w:r>
      <w:r w:rsidR="00417FFE">
        <w:rPr>
          <w:rFonts w:eastAsia="Arial Unicode MS"/>
          <w:b/>
          <w:kern w:val="1"/>
          <w:lang w:eastAsia="ar-SA"/>
        </w:rPr>
        <w:t>17</w:t>
      </w:r>
      <w:r w:rsidRPr="0025166F">
        <w:rPr>
          <w:rFonts w:eastAsia="Arial Unicode MS"/>
          <w:b/>
          <w:bCs/>
          <w:kern w:val="1"/>
          <w:lang w:val="sr-Cyrl-CS" w:eastAsia="ar-SA"/>
        </w:rPr>
        <w:t xml:space="preserve">. </w:t>
      </w:r>
      <w:r w:rsidR="00C42C29" w:rsidRPr="0025166F">
        <w:rPr>
          <w:rFonts w:eastAsia="Arial Unicode MS"/>
          <w:b/>
          <w:bCs/>
          <w:kern w:val="1"/>
          <w:lang w:val="sr-Cyrl-CS" w:eastAsia="ar-SA"/>
        </w:rPr>
        <w:t>јул</w:t>
      </w:r>
      <w:r w:rsidR="0025166F" w:rsidRPr="0025166F">
        <w:rPr>
          <w:rFonts w:eastAsia="Arial Unicode MS"/>
          <w:b/>
          <w:bCs/>
          <w:kern w:val="1"/>
          <w:lang w:val="sr-Latn-RS" w:eastAsia="ar-SA"/>
        </w:rPr>
        <w:t>a</w:t>
      </w:r>
      <w:r w:rsidRPr="00C32189">
        <w:rPr>
          <w:rFonts w:eastAsia="Arial Unicode MS"/>
          <w:b/>
          <w:bCs/>
          <w:kern w:val="1"/>
          <w:lang w:val="sr-Cyrl-CS" w:eastAsia="ar-SA"/>
        </w:rPr>
        <w:t xml:space="preserve"> 2017. године у 11,</w:t>
      </w:r>
      <w:r w:rsidRPr="00C32189">
        <w:rPr>
          <w:rFonts w:eastAsia="Arial Unicode MS"/>
          <w:b/>
          <w:bCs/>
          <w:kern w:val="1"/>
          <w:lang w:eastAsia="ar-SA"/>
        </w:rPr>
        <w:t>30</w:t>
      </w:r>
      <w:r w:rsidRPr="00C32189">
        <w:rPr>
          <w:rFonts w:eastAsia="Arial Unicode MS"/>
          <w:b/>
          <w:bCs/>
          <w:kern w:val="1"/>
          <w:lang w:val="sr-Cyrl-CS" w:eastAsia="ar-SA"/>
        </w:rPr>
        <w:t xml:space="preserve"> </w:t>
      </w:r>
      <w:r w:rsidR="00B17F53">
        <w:rPr>
          <w:rFonts w:eastAsia="Arial Unicode MS"/>
          <w:b/>
          <w:bCs/>
          <w:kern w:val="1"/>
          <w:lang w:val="sr-Cyrl-CS" w:eastAsia="ar-SA"/>
        </w:rPr>
        <w:t>часова</w:t>
      </w:r>
      <w:r w:rsidRPr="00C32189">
        <w:rPr>
          <w:rFonts w:eastAsia="Arial Unicode MS"/>
          <w:kern w:val="1"/>
          <w:lang w:val="sr-Cyrl-CS" w:eastAsia="ar-SA"/>
        </w:rPr>
        <w:t xml:space="preserve"> </w:t>
      </w:r>
      <w:proofErr w:type="spellStart"/>
      <w:r w:rsidRPr="00C32189">
        <w:rPr>
          <w:rFonts w:eastAsia="TimesNewRomanPSMT"/>
          <w:bCs/>
          <w:kern w:val="1"/>
          <w:lang w:eastAsia="ar-SA"/>
        </w:rPr>
        <w:t>на</w:t>
      </w:r>
      <w:proofErr w:type="spellEnd"/>
      <w:r w:rsidRPr="00C32189">
        <w:rPr>
          <w:rFonts w:eastAsia="TimesNewRomanPSMT"/>
          <w:bCs/>
          <w:kern w:val="1"/>
          <w:lang w:eastAsia="ar-SA"/>
        </w:rPr>
        <w:t xml:space="preserve"> </w:t>
      </w:r>
      <w:proofErr w:type="spellStart"/>
      <w:r w:rsidRPr="00C32189">
        <w:rPr>
          <w:rFonts w:eastAsia="TimesNewRomanPSMT"/>
          <w:bCs/>
          <w:color w:val="000000"/>
          <w:kern w:val="1"/>
          <w:lang w:eastAsia="ar-SA"/>
        </w:rPr>
        <w:t>адрес</w:t>
      </w:r>
      <w:proofErr w:type="spellEnd"/>
      <w:r w:rsidRPr="00C32189">
        <w:rPr>
          <w:rFonts w:eastAsia="TimesNewRomanPSMT"/>
          <w:bCs/>
          <w:color w:val="000000"/>
          <w:kern w:val="1"/>
          <w:lang w:val="sr-Cyrl-CS" w:eastAsia="ar-SA"/>
        </w:rPr>
        <w:t>и</w:t>
      </w:r>
      <w:r w:rsidRPr="00C32189">
        <w:rPr>
          <w:rFonts w:eastAsia="TimesNewRomanPSMT"/>
          <w:bCs/>
          <w:color w:val="000000"/>
          <w:kern w:val="1"/>
          <w:lang w:eastAsia="ar-SA"/>
        </w:rPr>
        <w:t xml:space="preserve">: </w:t>
      </w:r>
      <w:proofErr w:type="spellStart"/>
      <w:r w:rsidR="00417FFE">
        <w:rPr>
          <w:bCs/>
        </w:rPr>
        <w:t>Министарство</w:t>
      </w:r>
      <w:proofErr w:type="spellEnd"/>
      <w:r w:rsidR="00417FFE">
        <w:rPr>
          <w:bCs/>
        </w:rPr>
        <w:t xml:space="preserve"> </w:t>
      </w:r>
      <w:proofErr w:type="spellStart"/>
      <w:r w:rsidR="00417FFE">
        <w:rPr>
          <w:bCs/>
        </w:rPr>
        <w:t>за</w:t>
      </w:r>
      <w:proofErr w:type="spellEnd"/>
      <w:r w:rsidR="00417FFE">
        <w:rPr>
          <w:bCs/>
        </w:rPr>
        <w:t xml:space="preserve"> </w:t>
      </w:r>
      <w:proofErr w:type="spellStart"/>
      <w:r w:rsidR="00417FFE">
        <w:rPr>
          <w:bCs/>
        </w:rPr>
        <w:t>рад</w:t>
      </w:r>
      <w:proofErr w:type="spellEnd"/>
      <w:r w:rsidR="00417FFE">
        <w:rPr>
          <w:bCs/>
        </w:rPr>
        <w:t xml:space="preserve">, </w:t>
      </w:r>
      <w:proofErr w:type="spellStart"/>
      <w:r w:rsidR="00417FFE">
        <w:rPr>
          <w:bCs/>
        </w:rPr>
        <w:t>запошљавање</w:t>
      </w:r>
      <w:proofErr w:type="spellEnd"/>
      <w:r w:rsidR="00417FFE">
        <w:rPr>
          <w:bCs/>
        </w:rPr>
        <w:t xml:space="preserve">, </w:t>
      </w:r>
      <w:proofErr w:type="spellStart"/>
      <w:r w:rsidR="00417FFE">
        <w:rPr>
          <w:bCs/>
        </w:rPr>
        <w:t>борачка</w:t>
      </w:r>
      <w:proofErr w:type="spellEnd"/>
      <w:r w:rsidR="00417FFE">
        <w:rPr>
          <w:bCs/>
        </w:rPr>
        <w:t xml:space="preserve"> и </w:t>
      </w:r>
      <w:proofErr w:type="spellStart"/>
      <w:r w:rsidR="00417FFE">
        <w:rPr>
          <w:bCs/>
        </w:rPr>
        <w:t>социјална</w:t>
      </w:r>
      <w:proofErr w:type="spellEnd"/>
      <w:r w:rsidR="00417FFE">
        <w:rPr>
          <w:bCs/>
        </w:rPr>
        <w:t xml:space="preserve"> </w:t>
      </w:r>
      <w:proofErr w:type="spellStart"/>
      <w:r w:rsidR="00417FFE">
        <w:rPr>
          <w:bCs/>
        </w:rPr>
        <w:t>питања</w:t>
      </w:r>
      <w:proofErr w:type="spellEnd"/>
      <w:r w:rsidR="00417FFE">
        <w:rPr>
          <w:bCs/>
        </w:rPr>
        <w:t xml:space="preserve">, </w:t>
      </w:r>
      <w:proofErr w:type="spellStart"/>
      <w:r w:rsidR="00417FFE">
        <w:rPr>
          <w:bCs/>
        </w:rPr>
        <w:t>Немањина</w:t>
      </w:r>
      <w:proofErr w:type="spellEnd"/>
      <w:r w:rsidR="00417FFE">
        <w:rPr>
          <w:bCs/>
        </w:rPr>
        <w:t xml:space="preserve"> 22-26, 11 000 </w:t>
      </w:r>
      <w:proofErr w:type="spellStart"/>
      <w:r w:rsidR="00417FFE">
        <w:rPr>
          <w:bCs/>
        </w:rPr>
        <w:t>Београд</w:t>
      </w:r>
      <w:proofErr w:type="spellEnd"/>
      <w:r w:rsidR="00417FFE">
        <w:rPr>
          <w:bCs/>
        </w:rPr>
        <w:t xml:space="preserve">, </w:t>
      </w:r>
      <w:proofErr w:type="spellStart"/>
      <w:r w:rsidR="00417FFE">
        <w:rPr>
          <w:bCs/>
        </w:rPr>
        <w:t>други</w:t>
      </w:r>
      <w:proofErr w:type="spellEnd"/>
      <w:r w:rsidR="00417FFE">
        <w:rPr>
          <w:bCs/>
        </w:rPr>
        <w:t xml:space="preserve"> </w:t>
      </w:r>
      <w:proofErr w:type="spellStart"/>
      <w:r w:rsidR="00417FFE">
        <w:rPr>
          <w:bCs/>
        </w:rPr>
        <w:t>спрат</w:t>
      </w:r>
      <w:proofErr w:type="spellEnd"/>
      <w:r w:rsidR="00417FFE">
        <w:rPr>
          <w:bCs/>
        </w:rPr>
        <w:t xml:space="preserve">, </w:t>
      </w:r>
      <w:proofErr w:type="spellStart"/>
      <w:r w:rsidR="00417FFE">
        <w:rPr>
          <w:bCs/>
        </w:rPr>
        <w:t>канцеларија</w:t>
      </w:r>
      <w:proofErr w:type="spellEnd"/>
      <w:r w:rsidR="00417FFE">
        <w:rPr>
          <w:bCs/>
        </w:rPr>
        <w:t xml:space="preserve"> 8, </w:t>
      </w:r>
      <w:proofErr w:type="spellStart"/>
      <w:r w:rsidR="00417FFE">
        <w:rPr>
          <w:bCs/>
        </w:rPr>
        <w:t>крило</w:t>
      </w:r>
      <w:proofErr w:type="spellEnd"/>
      <w:r w:rsidR="00417FFE">
        <w:rPr>
          <w:bCs/>
        </w:rPr>
        <w:t xml:space="preserve"> Б</w:t>
      </w:r>
      <w:r w:rsidRPr="00C32189">
        <w:rPr>
          <w:rFonts w:eastAsia="Arial Unicode MS"/>
          <w:color w:val="000000"/>
          <w:kern w:val="1"/>
          <w:lang w:val="sr-Cyrl-CS" w:eastAsia="ar-SA"/>
        </w:rPr>
        <w:t>.</w:t>
      </w:r>
      <w:r w:rsidRPr="00C32189">
        <w:rPr>
          <w:rFonts w:eastAsia="Arial Unicode MS"/>
          <w:color w:val="000000"/>
          <w:kern w:val="1"/>
          <w:lang w:eastAsia="ar-SA"/>
        </w:rPr>
        <w:t xml:space="preserve"> </w:t>
      </w:r>
    </w:p>
    <w:p w:rsidR="00845DA6" w:rsidRDefault="00845DA6">
      <w:pPr>
        <w:shd w:val="clear" w:color="auto" w:fill="FFFFFF"/>
        <w:spacing w:before="100" w:beforeAutospacing="1" w:after="168" w:line="270" w:lineRule="atLeast"/>
        <w:jc w:val="both"/>
        <w:rPr>
          <w:lang w:val="ru-RU"/>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845DA6" w:rsidRDefault="00845DA6">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Pr>
          <w:lang w:val="ru-RU"/>
        </w:rPr>
        <w:t xml:space="preserve">: до </w:t>
      </w:r>
      <w:r>
        <w:rPr>
          <w:lang w:val="sr-Cyrl-CS"/>
        </w:rPr>
        <w:t xml:space="preserve">25 </w:t>
      </w:r>
      <w:r>
        <w:rPr>
          <w:lang w:val="ru-RU"/>
        </w:rPr>
        <w:t>дана од дана отварања понуда.</w:t>
      </w:r>
    </w:p>
    <w:p w:rsidR="00417FFE" w:rsidRPr="00C32189" w:rsidRDefault="00845DA6" w:rsidP="00417FFE">
      <w:pPr>
        <w:jc w:val="both"/>
        <w:rPr>
          <w:rFonts w:eastAsia="Arial Unicode MS"/>
          <w:kern w:val="1"/>
          <w:lang w:eastAsia="ar-SA"/>
        </w:rPr>
      </w:pPr>
      <w:r>
        <w:rPr>
          <w:b/>
          <w:bCs/>
          <w:lang w:val="ru-RU"/>
        </w:rPr>
        <w:t>Лице за контакт:</w:t>
      </w:r>
    </w:p>
    <w:p w:rsidR="00417FFE" w:rsidRDefault="00417FFE" w:rsidP="00417FFE">
      <w:pPr>
        <w:pStyle w:val="BodyText"/>
        <w:rPr>
          <w:b w:val="0"/>
          <w:bCs w:val="0"/>
        </w:rPr>
      </w:pPr>
      <w:r>
        <w:rPr>
          <w:b w:val="0"/>
        </w:rPr>
        <w:t>Снежана Мартиновић</w:t>
      </w:r>
    </w:p>
    <w:p w:rsidR="00417FFE" w:rsidRDefault="00417FFE" w:rsidP="00417FFE">
      <w:pPr>
        <w:suppressAutoHyphens/>
        <w:spacing w:line="100" w:lineRule="atLeast"/>
        <w:jc w:val="both"/>
        <w:rPr>
          <w:lang w:val="sr-Cyrl-CS"/>
        </w:rPr>
      </w:pPr>
      <w:r>
        <w:rPr>
          <w:lang w:val="sr-Cyrl-CS"/>
        </w:rPr>
        <w:t xml:space="preserve">е- </w:t>
      </w:r>
      <w:proofErr w:type="spellStart"/>
      <w:r>
        <w:rPr>
          <w:lang w:val="sr-Cyrl-CS"/>
        </w:rPr>
        <w:t>mail</w:t>
      </w:r>
      <w:proofErr w:type="spellEnd"/>
      <w:r>
        <w:rPr>
          <w:lang w:val="sr-Cyrl-CS"/>
        </w:rPr>
        <w:t xml:space="preserve"> адреса: </w:t>
      </w:r>
      <w:proofErr w:type="spellStart"/>
      <w:r>
        <w:t>snezana</w:t>
      </w:r>
      <w:proofErr w:type="spellEnd"/>
      <w:r>
        <w:rPr>
          <w:lang w:val="sr-Cyrl-RS"/>
        </w:rPr>
        <w:t>.</w:t>
      </w:r>
      <w:proofErr w:type="spellStart"/>
      <w:r>
        <w:rPr>
          <w:lang w:val="sr-Latn-CS"/>
        </w:rPr>
        <w:t>martinovic</w:t>
      </w:r>
      <w:proofErr w:type="spellEnd"/>
      <w:r>
        <w:t>@minrzs.gov.rs</w:t>
      </w:r>
    </w:p>
    <w:p w:rsidR="00C32189" w:rsidRPr="00C32189" w:rsidRDefault="00C32189" w:rsidP="00C32189">
      <w:pPr>
        <w:suppressAutoHyphens/>
        <w:spacing w:line="100" w:lineRule="atLeast"/>
        <w:jc w:val="both"/>
        <w:rPr>
          <w:rFonts w:eastAsia="Arial Unicode MS"/>
          <w:kern w:val="1"/>
          <w:lang w:eastAsia="ar-SA"/>
        </w:rPr>
      </w:pPr>
    </w:p>
    <w:p w:rsidR="00C32189" w:rsidRPr="00C32189" w:rsidRDefault="00C32189" w:rsidP="00C32189">
      <w:pPr>
        <w:suppressAutoHyphens/>
        <w:spacing w:line="100" w:lineRule="atLeast"/>
        <w:jc w:val="both"/>
        <w:rPr>
          <w:rFonts w:eastAsia="Arial Unicode MS"/>
          <w:bCs/>
          <w:kern w:val="1"/>
          <w:lang w:val="sr-Cyrl-CS" w:eastAsia="ar-SA"/>
        </w:rPr>
      </w:pPr>
    </w:p>
    <w:sectPr w:rsidR="00C32189" w:rsidRPr="00C32189" w:rsidSect="00B17F53">
      <w:footerReference w:type="even" r:id="rId12"/>
      <w:footerReference w:type="default" r:id="rId13"/>
      <w:pgSz w:w="12240" w:h="15840"/>
      <w:pgMar w:top="1440" w:right="1800"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C5" w:rsidRDefault="009A04C5">
      <w:r>
        <w:separator/>
      </w:r>
    </w:p>
  </w:endnote>
  <w:endnote w:type="continuationSeparator" w:id="0">
    <w:p w:rsidR="009A04C5" w:rsidRDefault="009A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A6" w:rsidRDefault="0084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DA6" w:rsidRDefault="00845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A6" w:rsidRDefault="0084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640">
      <w:rPr>
        <w:rStyle w:val="PageNumber"/>
        <w:noProof/>
      </w:rPr>
      <w:t>2</w:t>
    </w:r>
    <w:r>
      <w:rPr>
        <w:rStyle w:val="PageNumber"/>
      </w:rPr>
      <w:fldChar w:fldCharType="end"/>
    </w:r>
  </w:p>
  <w:p w:rsidR="00845DA6" w:rsidRDefault="00845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C5" w:rsidRDefault="009A04C5">
      <w:r>
        <w:separator/>
      </w:r>
    </w:p>
  </w:footnote>
  <w:footnote w:type="continuationSeparator" w:id="0">
    <w:p w:rsidR="009A04C5" w:rsidRDefault="009A0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42"/>
    <w:rsid w:val="00003144"/>
    <w:rsid w:val="000145AD"/>
    <w:rsid w:val="000904FE"/>
    <w:rsid w:val="000A29D7"/>
    <w:rsid w:val="000B78E6"/>
    <w:rsid w:val="000E159F"/>
    <w:rsid w:val="001703A5"/>
    <w:rsid w:val="001F7FDD"/>
    <w:rsid w:val="0025166F"/>
    <w:rsid w:val="00285081"/>
    <w:rsid w:val="00310C0F"/>
    <w:rsid w:val="003C03DE"/>
    <w:rsid w:val="00417FFE"/>
    <w:rsid w:val="0043295E"/>
    <w:rsid w:val="00493F0D"/>
    <w:rsid w:val="004C5597"/>
    <w:rsid w:val="00545978"/>
    <w:rsid w:val="005A1091"/>
    <w:rsid w:val="007E5FC2"/>
    <w:rsid w:val="00822837"/>
    <w:rsid w:val="00845DA6"/>
    <w:rsid w:val="00882150"/>
    <w:rsid w:val="00906641"/>
    <w:rsid w:val="009A04C5"/>
    <w:rsid w:val="009C0D2F"/>
    <w:rsid w:val="00A77181"/>
    <w:rsid w:val="00A77942"/>
    <w:rsid w:val="00AE40FB"/>
    <w:rsid w:val="00B17F53"/>
    <w:rsid w:val="00B25640"/>
    <w:rsid w:val="00C14116"/>
    <w:rsid w:val="00C277F4"/>
    <w:rsid w:val="00C32189"/>
    <w:rsid w:val="00C42C29"/>
    <w:rsid w:val="00CA2C4B"/>
    <w:rsid w:val="00D93B0F"/>
    <w:rsid w:val="00DE0E98"/>
    <w:rsid w:val="00E32C00"/>
    <w:rsid w:val="00FD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BEBA3"/>
  <w15:chartTrackingRefBased/>
  <w15:docId w15:val="{AE4A315D-B249-44A9-93B6-542334D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BodyText"/>
    <w:qFormat/>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lang w:val="sr-Cyrl-CS"/>
    </w:rPr>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odyText3">
    <w:name w:val="Body Text 3"/>
    <w:basedOn w:val="Normal"/>
    <w:semiHidden/>
    <w:pPr>
      <w:shd w:val="clear" w:color="auto" w:fill="FFFFFF"/>
      <w:spacing w:before="100" w:beforeAutospacing="1" w:after="168" w:line="270" w:lineRule="atLeast"/>
      <w:jc w:val="both"/>
    </w:pPr>
    <w:rPr>
      <w:bCs/>
      <w:lang w:val="ru-RU"/>
    </w:rPr>
  </w:style>
  <w:style w:type="paragraph" w:customStyle="1" w:styleId="xl67">
    <w:name w:val="xl67"/>
    <w:basedOn w:val="Normal"/>
    <w:pPr>
      <w:pBdr>
        <w:right w:val="single" w:sz="8" w:space="0" w:color="auto"/>
      </w:pBdr>
      <w:spacing w:before="100" w:beforeAutospacing="1" w:after="100" w:afterAutospacing="1"/>
      <w:jc w:val="both"/>
    </w:pPr>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42C29"/>
    <w:rPr>
      <w:rFonts w:ascii="Segoe UI" w:hAnsi="Segoe UI" w:cs="Segoe UI"/>
      <w:sz w:val="18"/>
      <w:szCs w:val="18"/>
    </w:rPr>
  </w:style>
  <w:style w:type="character" w:customStyle="1" w:styleId="BalloonTextChar">
    <w:name w:val="Balloon Text Char"/>
    <w:link w:val="BalloonText"/>
    <w:uiPriority w:val="99"/>
    <w:semiHidden/>
    <w:rsid w:val="00C42C2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rzs.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mfi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3815</CharactersWithSpaces>
  <SharedDoc>false</SharedDoc>
  <HLinks>
    <vt:vector size="42" baseType="variant">
      <vt:variant>
        <vt:i4>2097180</vt:i4>
      </vt:variant>
      <vt:variant>
        <vt:i4>18</vt:i4>
      </vt:variant>
      <vt:variant>
        <vt:i4>0</vt:i4>
      </vt:variant>
      <vt:variant>
        <vt:i4>5</vt:i4>
      </vt:variant>
      <vt:variant>
        <vt:lpwstr>mailto:milana.sandic@minrzs.gov.rs</vt:lpwstr>
      </vt:variant>
      <vt:variant>
        <vt:lpwstr/>
      </vt:variant>
      <vt:variant>
        <vt:i4>3145752</vt:i4>
      </vt:variant>
      <vt:variant>
        <vt:i4>15</vt:i4>
      </vt:variant>
      <vt:variant>
        <vt:i4>0</vt:i4>
      </vt:variant>
      <vt:variant>
        <vt:i4>5</vt:i4>
      </vt:variant>
      <vt:variant>
        <vt:lpwstr>mailto:milica.djuric@minrzs.gov.rs</vt:lpwstr>
      </vt:variant>
      <vt:variant>
        <vt:lpwstr/>
      </vt: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Mirjana Jeremic</cp:lastModifiedBy>
  <cp:revision>3</cp:revision>
  <cp:lastPrinted>2017-06-14T07:48:00Z</cp:lastPrinted>
  <dcterms:created xsi:type="dcterms:W3CDTF">2017-07-04T06:34:00Z</dcterms:created>
  <dcterms:modified xsi:type="dcterms:W3CDTF">2017-07-04T09:25:00Z</dcterms:modified>
</cp:coreProperties>
</file>